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6D6C4" w14:textId="77777777" w:rsidR="00A72586" w:rsidRPr="00AA3563" w:rsidRDefault="00A72586" w:rsidP="00A72586">
      <w:pPr>
        <w:widowControl w:val="0"/>
        <w:autoSpaceDE/>
        <w:jc w:val="center"/>
        <w:rPr>
          <w:rFonts w:ascii="Cambria Math" w:eastAsia="Arial Unicode MS" w:hAnsi="Cambria Math" w:cs="Arial Unicode MS"/>
          <w:sz w:val="24"/>
          <w:szCs w:val="24"/>
          <w:lang w:eastAsia="hi-IN" w:bidi="hi-IN"/>
        </w:rPr>
      </w:pPr>
      <w:bookmarkStart w:id="0" w:name="_GoBack"/>
      <w:bookmarkEnd w:id="0"/>
      <w:r w:rsidRPr="00AA3563">
        <w:rPr>
          <w:rFonts w:ascii="Cambria Math" w:eastAsia="Arial Unicode MS" w:hAnsi="Cambria Math" w:cs="Arial Unicode MS"/>
          <w:sz w:val="24"/>
          <w:szCs w:val="24"/>
          <w:lang w:eastAsia="hi-IN" w:bidi="hi-IN"/>
        </w:rPr>
        <w:t xml:space="preserve">Oświadczenie Wykonawcy </w:t>
      </w:r>
    </w:p>
    <w:p w14:paraId="2309FB8A" w14:textId="77777777" w:rsidR="00A72586" w:rsidRPr="00AA3563" w:rsidRDefault="00A72586" w:rsidP="00A72586">
      <w:pPr>
        <w:widowControl w:val="0"/>
        <w:autoSpaceDE/>
        <w:jc w:val="center"/>
        <w:rPr>
          <w:rFonts w:ascii="Cambria Math" w:eastAsia="Arial Unicode MS" w:hAnsi="Cambria Math" w:cs="Arial Unicode MS"/>
          <w:sz w:val="24"/>
          <w:szCs w:val="24"/>
          <w:lang w:eastAsia="hi-IN" w:bidi="hi-IN"/>
        </w:rPr>
      </w:pPr>
      <w:r w:rsidRPr="00AA3563">
        <w:rPr>
          <w:rFonts w:ascii="Cambria Math" w:eastAsia="Arial Unicode MS" w:hAnsi="Cambria Math" w:cs="Arial Unicode MS"/>
          <w:sz w:val="24"/>
          <w:szCs w:val="24"/>
          <w:lang w:eastAsia="hi-IN" w:bidi="hi-IN"/>
        </w:rPr>
        <w:t>do  Umowy ….............................</w:t>
      </w:r>
    </w:p>
    <w:p w14:paraId="5103AAE8" w14:textId="77777777" w:rsidR="00A72586" w:rsidRPr="00AA3563" w:rsidRDefault="00A72586" w:rsidP="00A72586">
      <w:pPr>
        <w:widowControl w:val="0"/>
        <w:autoSpaceDE/>
        <w:jc w:val="center"/>
        <w:rPr>
          <w:rFonts w:ascii="Cambria Math" w:eastAsia="Arial Unicode MS" w:hAnsi="Cambria Math" w:cs="Arial Unicode MS"/>
          <w:sz w:val="24"/>
          <w:szCs w:val="24"/>
          <w:lang w:eastAsia="hi-IN" w:bidi="hi-IN"/>
        </w:rPr>
      </w:pPr>
    </w:p>
    <w:p w14:paraId="14C074F4" w14:textId="77777777" w:rsidR="00A72586" w:rsidRPr="00AA3563" w:rsidRDefault="00A72586" w:rsidP="00A72586">
      <w:pPr>
        <w:widowControl w:val="0"/>
        <w:autoSpaceDE/>
        <w:jc w:val="center"/>
        <w:rPr>
          <w:rFonts w:ascii="Cambria Math" w:eastAsia="Arial Unicode MS" w:hAnsi="Cambria Math" w:cs="Arial Unicode MS"/>
          <w:sz w:val="24"/>
          <w:szCs w:val="24"/>
          <w:lang w:eastAsia="hi-IN" w:bidi="hi-IN"/>
        </w:rPr>
      </w:pPr>
    </w:p>
    <w:p w14:paraId="365372FB" w14:textId="77777777" w:rsidR="00A72586" w:rsidRPr="00AA3563" w:rsidRDefault="00A72586" w:rsidP="00A72586">
      <w:pPr>
        <w:widowControl w:val="0"/>
        <w:autoSpaceDE/>
        <w:jc w:val="center"/>
        <w:rPr>
          <w:rFonts w:ascii="Cambria Math" w:eastAsia="Arial Unicode MS" w:hAnsi="Cambria Math" w:cs="Arial Unicode MS"/>
          <w:sz w:val="24"/>
          <w:szCs w:val="24"/>
          <w:lang w:eastAsia="hi-IN" w:bidi="hi-IN"/>
        </w:rPr>
      </w:pPr>
    </w:p>
    <w:p w14:paraId="3A6EE5D2" w14:textId="77777777" w:rsidR="00A72586" w:rsidRPr="00AA3563" w:rsidRDefault="00A72586" w:rsidP="00A72586">
      <w:pPr>
        <w:widowControl w:val="0"/>
        <w:autoSpaceDE/>
        <w:rPr>
          <w:rFonts w:ascii="Cambria Math" w:eastAsia="Arial Unicode MS" w:hAnsi="Cambria Math" w:cs="Arial Unicode MS"/>
          <w:sz w:val="24"/>
          <w:szCs w:val="24"/>
          <w:lang w:eastAsia="hi-IN" w:bidi="hi-IN"/>
        </w:rPr>
      </w:pPr>
      <w:r w:rsidRPr="00AA3563">
        <w:rPr>
          <w:rFonts w:ascii="Cambria Math" w:eastAsia="Arial Unicode MS" w:hAnsi="Cambria Math" w:cs="Arial Unicode MS"/>
          <w:sz w:val="24"/>
          <w:szCs w:val="24"/>
          <w:lang w:eastAsia="hi-IN" w:bidi="hi-IN"/>
        </w:rPr>
        <w:t>Oświadczam, że jako osoba prowadząca działalność gospodarczą pod nazwą ………………………………………………………………………………………………………………..</w:t>
      </w:r>
    </w:p>
    <w:p w14:paraId="4B736C93" w14:textId="77777777" w:rsidR="00A72586" w:rsidRPr="00AA3563" w:rsidRDefault="00A72586" w:rsidP="00A72586">
      <w:pPr>
        <w:widowControl w:val="0"/>
        <w:autoSpaceDE/>
        <w:rPr>
          <w:rFonts w:ascii="Cambria Math" w:eastAsia="Arial Unicode MS" w:hAnsi="Cambria Math" w:cs="Arial Unicode MS"/>
          <w:sz w:val="24"/>
          <w:szCs w:val="24"/>
          <w:lang w:eastAsia="hi-IN" w:bidi="hi-IN"/>
        </w:rPr>
      </w:pPr>
      <w:r w:rsidRPr="00AA3563">
        <w:rPr>
          <w:rFonts w:ascii="Cambria Math" w:eastAsia="Arial Unicode MS" w:hAnsi="Cambria Math" w:cs="Arial Unicode MS"/>
          <w:i/>
          <w:sz w:val="24"/>
          <w:szCs w:val="24"/>
          <w:lang w:eastAsia="hi-IN" w:bidi="hi-IN"/>
        </w:rPr>
        <w:t xml:space="preserve"> jestem / nie jestem</w:t>
      </w:r>
      <w:r w:rsidRPr="00AA3563">
        <w:rPr>
          <w:rFonts w:ascii="Cambria Math" w:eastAsia="Arial Unicode MS" w:hAnsi="Cambria Math" w:cs="Arial Unicode MS"/>
          <w:sz w:val="24"/>
          <w:szCs w:val="24"/>
          <w:lang w:eastAsia="hi-IN" w:bidi="hi-IN"/>
        </w:rPr>
        <w:t xml:space="preserve"> *zarejestrowanym czynnym podatnikiem podatku VAT.</w:t>
      </w:r>
    </w:p>
    <w:p w14:paraId="26192197" w14:textId="77777777" w:rsidR="00A72586" w:rsidRPr="00AA3563" w:rsidRDefault="00A72586" w:rsidP="00A72586">
      <w:pPr>
        <w:widowControl w:val="0"/>
        <w:autoSpaceDE/>
        <w:rPr>
          <w:rFonts w:ascii="Cambria Math" w:eastAsia="Arial Unicode MS" w:hAnsi="Cambria Math" w:cs="Arial Unicode MS"/>
          <w:i/>
          <w:sz w:val="24"/>
          <w:szCs w:val="24"/>
          <w:lang w:eastAsia="hi-IN" w:bidi="hi-IN"/>
        </w:rPr>
      </w:pPr>
    </w:p>
    <w:p w14:paraId="2D2A5DB2" w14:textId="77777777" w:rsidR="00A72586" w:rsidRPr="00AA3563" w:rsidRDefault="00A72586" w:rsidP="00A72586">
      <w:pPr>
        <w:widowControl w:val="0"/>
        <w:autoSpaceDE/>
        <w:rPr>
          <w:rFonts w:ascii="Cambria Math" w:eastAsia="Arial Unicode MS" w:hAnsi="Cambria Math" w:cs="Arial Unicode MS"/>
          <w:i/>
          <w:sz w:val="24"/>
          <w:szCs w:val="24"/>
          <w:lang w:eastAsia="hi-IN" w:bidi="hi-IN"/>
        </w:rPr>
      </w:pPr>
      <w:r w:rsidRPr="00AA3563">
        <w:rPr>
          <w:rFonts w:ascii="Cambria Math" w:eastAsia="Arial Unicode MS" w:hAnsi="Cambria Math" w:cs="Arial Unicode MS"/>
          <w:i/>
          <w:sz w:val="24"/>
          <w:szCs w:val="24"/>
          <w:lang w:eastAsia="hi-IN" w:bidi="hi-IN"/>
        </w:rPr>
        <w:t xml:space="preserve">*Niepotrzebne skreślić </w:t>
      </w:r>
    </w:p>
    <w:p w14:paraId="4D594636" w14:textId="77777777" w:rsidR="00A72586" w:rsidRPr="00AA3563" w:rsidRDefault="00A72586" w:rsidP="00A72586">
      <w:pPr>
        <w:widowControl w:val="0"/>
        <w:autoSpaceDE/>
        <w:rPr>
          <w:rFonts w:ascii="Cambria Math" w:eastAsia="Arial Unicode MS" w:hAnsi="Cambria Math" w:cs="Arial Unicode MS"/>
          <w:sz w:val="24"/>
          <w:szCs w:val="24"/>
          <w:lang w:eastAsia="hi-IN" w:bidi="hi-IN"/>
        </w:rPr>
      </w:pPr>
    </w:p>
    <w:p w14:paraId="74E76992" w14:textId="77777777" w:rsidR="00A72586" w:rsidRPr="00AA3563" w:rsidRDefault="00A72586" w:rsidP="00A72586">
      <w:pPr>
        <w:widowControl w:val="0"/>
        <w:autoSpaceDE/>
        <w:rPr>
          <w:rFonts w:ascii="Cambria Math" w:eastAsia="Arial Unicode MS" w:hAnsi="Cambria Math" w:cs="Arial Unicode MS"/>
          <w:sz w:val="24"/>
          <w:szCs w:val="24"/>
          <w:lang w:eastAsia="hi-IN" w:bidi="hi-IN"/>
        </w:rPr>
      </w:pPr>
    </w:p>
    <w:p w14:paraId="6CC9EBB7" w14:textId="77777777" w:rsidR="00A72586" w:rsidRPr="00AA3563" w:rsidRDefault="00A72586" w:rsidP="00A72586">
      <w:pPr>
        <w:widowControl w:val="0"/>
        <w:autoSpaceDE/>
        <w:rPr>
          <w:rFonts w:ascii="Cambria Math" w:eastAsia="Arial Unicode MS" w:hAnsi="Cambria Math" w:cs="Arial Unicode MS"/>
          <w:sz w:val="24"/>
          <w:szCs w:val="24"/>
          <w:lang w:eastAsia="hi-IN" w:bidi="hi-IN"/>
        </w:rPr>
      </w:pPr>
      <w:r w:rsidRPr="00AA3563">
        <w:rPr>
          <w:rFonts w:ascii="Cambria Math" w:eastAsia="Arial Unicode MS" w:hAnsi="Cambria Math" w:cs="Arial Unicode MS"/>
          <w:sz w:val="24"/>
          <w:szCs w:val="24"/>
          <w:lang w:eastAsia="hi-IN" w:bidi="hi-IN"/>
        </w:rPr>
        <w:t>Jednocześnie oświadczam, że nie zawiesiłam/</w:t>
      </w:r>
      <w:proofErr w:type="spellStart"/>
      <w:r w:rsidRPr="00AA3563">
        <w:rPr>
          <w:rFonts w:ascii="Cambria Math" w:eastAsia="Arial Unicode MS" w:hAnsi="Cambria Math" w:cs="Arial Unicode MS"/>
          <w:sz w:val="24"/>
          <w:szCs w:val="24"/>
          <w:lang w:eastAsia="hi-IN" w:bidi="hi-IN"/>
        </w:rPr>
        <w:t>łem</w:t>
      </w:r>
      <w:proofErr w:type="spellEnd"/>
      <w:r w:rsidRPr="00AA3563">
        <w:rPr>
          <w:rFonts w:ascii="Cambria Math" w:eastAsia="Arial Unicode MS" w:hAnsi="Cambria Math" w:cs="Arial Unicode MS"/>
          <w:sz w:val="24"/>
          <w:szCs w:val="24"/>
          <w:lang w:eastAsia="hi-IN" w:bidi="hi-IN"/>
        </w:rPr>
        <w:t xml:space="preserve"> i nie zaprzestałam/</w:t>
      </w:r>
      <w:proofErr w:type="spellStart"/>
      <w:r w:rsidRPr="00AA3563">
        <w:rPr>
          <w:rFonts w:ascii="Cambria Math" w:eastAsia="Arial Unicode MS" w:hAnsi="Cambria Math" w:cs="Arial Unicode MS"/>
          <w:sz w:val="24"/>
          <w:szCs w:val="24"/>
          <w:lang w:eastAsia="hi-IN" w:bidi="hi-IN"/>
        </w:rPr>
        <w:t>łem</w:t>
      </w:r>
      <w:proofErr w:type="spellEnd"/>
      <w:r w:rsidRPr="00AA3563">
        <w:rPr>
          <w:rFonts w:ascii="Cambria Math" w:eastAsia="Arial Unicode MS" w:hAnsi="Cambria Math" w:cs="Arial Unicode MS"/>
          <w:sz w:val="24"/>
          <w:szCs w:val="24"/>
          <w:lang w:eastAsia="hi-IN" w:bidi="hi-IN"/>
        </w:rPr>
        <w:t xml:space="preserve"> wykonywania działalności gospodarczej oraz zobowiązuje się do niezwłocznego pisemnego powiadomienia </w:t>
      </w:r>
      <w:r>
        <w:rPr>
          <w:rFonts w:ascii="Cambria Math" w:eastAsia="Arial Unicode MS" w:hAnsi="Cambria Math" w:cs="Arial Unicode MS"/>
          <w:sz w:val="24"/>
          <w:szCs w:val="24"/>
          <w:lang w:eastAsia="hi-IN" w:bidi="hi-IN"/>
        </w:rPr>
        <w:t>GOPZIPU</w:t>
      </w:r>
      <w:r w:rsidRPr="00AA3563">
        <w:rPr>
          <w:rFonts w:ascii="Cambria Math" w:eastAsia="Arial Unicode MS" w:hAnsi="Cambria Math" w:cs="Arial Unicode MS"/>
          <w:sz w:val="24"/>
          <w:szCs w:val="24"/>
          <w:lang w:eastAsia="hi-IN" w:bidi="hi-IN"/>
        </w:rPr>
        <w:t xml:space="preserve"> o zmianach powyższego statusu.</w:t>
      </w:r>
    </w:p>
    <w:p w14:paraId="1964B80E" w14:textId="77777777" w:rsidR="00A72586" w:rsidRPr="00AA3563" w:rsidRDefault="00A72586" w:rsidP="00A72586">
      <w:pPr>
        <w:widowControl w:val="0"/>
        <w:autoSpaceDE/>
        <w:rPr>
          <w:rFonts w:ascii="Cambria Math" w:eastAsia="Arial Unicode MS" w:hAnsi="Cambria Math" w:cs="Arial Unicode MS"/>
          <w:sz w:val="24"/>
          <w:szCs w:val="24"/>
          <w:lang w:eastAsia="hi-IN" w:bidi="hi-IN"/>
        </w:rPr>
      </w:pPr>
    </w:p>
    <w:p w14:paraId="47F5AC34" w14:textId="77777777" w:rsidR="00A72586" w:rsidRPr="00AA3563" w:rsidRDefault="00A72586" w:rsidP="00A72586">
      <w:pPr>
        <w:widowControl w:val="0"/>
        <w:autoSpaceDE/>
        <w:rPr>
          <w:rFonts w:ascii="Cambria Math" w:eastAsia="Arial Unicode MS" w:hAnsi="Cambria Math" w:cs="Arial Unicode MS"/>
          <w:sz w:val="24"/>
          <w:szCs w:val="24"/>
          <w:lang w:eastAsia="hi-IN" w:bidi="hi-IN"/>
        </w:rPr>
      </w:pPr>
      <w:r w:rsidRPr="00AA3563">
        <w:rPr>
          <w:rFonts w:ascii="Cambria Math" w:eastAsia="Arial Unicode MS" w:hAnsi="Cambria Math" w:cs="Arial Unicode MS"/>
          <w:sz w:val="24"/>
          <w:szCs w:val="24"/>
          <w:lang w:eastAsia="hi-IN" w:bidi="hi-IN"/>
        </w:rPr>
        <w:t>Gdańsk, dnia ….........................</w:t>
      </w:r>
    </w:p>
    <w:p w14:paraId="36DC2CCB" w14:textId="77777777" w:rsidR="00A72586" w:rsidRPr="00AA3563" w:rsidRDefault="00A72586" w:rsidP="00A72586">
      <w:pPr>
        <w:widowControl w:val="0"/>
        <w:autoSpaceDE/>
        <w:rPr>
          <w:rFonts w:ascii="Cambria Math" w:eastAsia="Arial Unicode MS" w:hAnsi="Cambria Math" w:cs="Arial Unicode MS"/>
          <w:sz w:val="24"/>
          <w:szCs w:val="24"/>
          <w:lang w:eastAsia="hi-IN" w:bidi="hi-IN"/>
        </w:rPr>
      </w:pPr>
    </w:p>
    <w:p w14:paraId="37AF42C9" w14:textId="77777777" w:rsidR="00A72586" w:rsidRPr="00AA3563" w:rsidRDefault="00A72586" w:rsidP="00A72586">
      <w:pPr>
        <w:widowControl w:val="0"/>
        <w:autoSpaceDE/>
        <w:rPr>
          <w:rFonts w:ascii="Cambria Math" w:eastAsia="Arial Unicode MS" w:hAnsi="Cambria Math" w:cs="Arial Unicode MS"/>
          <w:sz w:val="24"/>
          <w:szCs w:val="24"/>
          <w:lang w:eastAsia="hi-IN" w:bidi="hi-IN"/>
        </w:rPr>
      </w:pPr>
      <w:r w:rsidRPr="00AA3563">
        <w:rPr>
          <w:rFonts w:ascii="Cambria Math" w:eastAsia="Arial Unicode MS" w:hAnsi="Cambria Math" w:cs="Arial Unicode MS"/>
          <w:sz w:val="24"/>
          <w:szCs w:val="24"/>
          <w:lang w:eastAsia="hi-IN" w:bidi="hi-IN"/>
        </w:rPr>
        <w:t>Podpis ….......................</w:t>
      </w:r>
    </w:p>
    <w:p w14:paraId="6A3A321C" w14:textId="77777777" w:rsidR="00BA4E1D" w:rsidRDefault="00BA4E1D">
      <w:pPr>
        <w:widowControl w:val="0"/>
        <w:autoSpaceDE/>
        <w:rPr>
          <w:rFonts w:ascii="Cambria" w:eastAsia="Arial Unicode MS" w:hAnsi="Cambria" w:cs="Arial Unicode MS"/>
          <w:sz w:val="24"/>
          <w:szCs w:val="24"/>
          <w:lang w:eastAsia="hi-IN" w:bidi="hi-IN"/>
        </w:rPr>
      </w:pPr>
    </w:p>
    <w:p w14:paraId="55A1558E" w14:textId="77777777" w:rsidR="00503365" w:rsidRDefault="00503365">
      <w:pPr>
        <w:widowControl w:val="0"/>
        <w:autoSpaceDE/>
        <w:rPr>
          <w:rFonts w:ascii="Cambria" w:eastAsia="Arial Unicode MS" w:hAnsi="Cambria" w:cs="Arial Unicode MS"/>
          <w:sz w:val="24"/>
          <w:szCs w:val="24"/>
          <w:lang w:eastAsia="hi-IN" w:bidi="hi-IN"/>
        </w:rPr>
      </w:pPr>
    </w:p>
    <w:p w14:paraId="295C0C51" w14:textId="77777777" w:rsidR="00503365" w:rsidRDefault="00503365">
      <w:pPr>
        <w:widowControl w:val="0"/>
        <w:autoSpaceDE/>
        <w:rPr>
          <w:rFonts w:ascii="Cambria" w:eastAsia="Arial Unicode MS" w:hAnsi="Cambria" w:cs="Arial Unicode MS"/>
          <w:sz w:val="24"/>
          <w:szCs w:val="24"/>
          <w:lang w:eastAsia="hi-IN" w:bidi="hi-IN"/>
        </w:rPr>
      </w:pPr>
    </w:p>
    <w:p w14:paraId="4B515033" w14:textId="77777777" w:rsidR="00503365" w:rsidRDefault="00503365">
      <w:pPr>
        <w:widowControl w:val="0"/>
        <w:autoSpaceDE/>
        <w:rPr>
          <w:rFonts w:ascii="Cambria" w:eastAsia="Arial Unicode MS" w:hAnsi="Cambria" w:cs="Arial Unicode MS"/>
          <w:sz w:val="24"/>
          <w:szCs w:val="24"/>
          <w:lang w:eastAsia="hi-IN" w:bidi="hi-IN"/>
        </w:rPr>
      </w:pPr>
    </w:p>
    <w:p w14:paraId="097E8707" w14:textId="77777777" w:rsidR="00503365" w:rsidRDefault="00503365">
      <w:pPr>
        <w:widowControl w:val="0"/>
        <w:autoSpaceDE/>
        <w:rPr>
          <w:rFonts w:ascii="Cambria" w:eastAsia="Arial Unicode MS" w:hAnsi="Cambria" w:cs="Arial Unicode MS"/>
          <w:sz w:val="24"/>
          <w:szCs w:val="24"/>
          <w:lang w:eastAsia="hi-IN" w:bidi="hi-IN"/>
        </w:rPr>
      </w:pPr>
    </w:p>
    <w:p w14:paraId="560ECA7E" w14:textId="77777777" w:rsidR="00503365" w:rsidRDefault="00503365">
      <w:pPr>
        <w:widowControl w:val="0"/>
        <w:autoSpaceDE/>
        <w:rPr>
          <w:rFonts w:ascii="Cambria" w:eastAsia="Arial Unicode MS" w:hAnsi="Cambria" w:cs="Arial Unicode MS"/>
          <w:sz w:val="24"/>
          <w:szCs w:val="24"/>
          <w:lang w:eastAsia="hi-IN" w:bidi="hi-IN"/>
        </w:rPr>
      </w:pPr>
    </w:p>
    <w:p w14:paraId="5BBBBA54" w14:textId="77777777" w:rsidR="00767A75" w:rsidRDefault="00767A75">
      <w:pPr>
        <w:widowControl w:val="0"/>
        <w:autoSpaceDE/>
        <w:rPr>
          <w:rFonts w:ascii="Cambria" w:eastAsia="Arial Unicode MS" w:hAnsi="Cambria" w:cs="Arial Unicode MS"/>
          <w:sz w:val="24"/>
          <w:szCs w:val="24"/>
          <w:lang w:eastAsia="hi-IN" w:bidi="hi-IN"/>
        </w:rPr>
      </w:pPr>
    </w:p>
    <w:p w14:paraId="4BE81BC1" w14:textId="77777777" w:rsidR="00767A75" w:rsidRDefault="00767A75">
      <w:pPr>
        <w:widowControl w:val="0"/>
        <w:autoSpaceDE/>
        <w:rPr>
          <w:rFonts w:ascii="Cambria" w:eastAsia="Arial Unicode MS" w:hAnsi="Cambria" w:cs="Arial Unicode MS"/>
          <w:sz w:val="24"/>
          <w:szCs w:val="24"/>
          <w:lang w:eastAsia="hi-IN" w:bidi="hi-IN"/>
        </w:rPr>
      </w:pPr>
    </w:p>
    <w:p w14:paraId="227DA2E4" w14:textId="77777777" w:rsidR="00767A75" w:rsidRDefault="00767A75">
      <w:pPr>
        <w:widowControl w:val="0"/>
        <w:autoSpaceDE/>
        <w:rPr>
          <w:rFonts w:ascii="Cambria" w:eastAsia="Arial Unicode MS" w:hAnsi="Cambria" w:cs="Arial Unicode MS"/>
          <w:sz w:val="24"/>
          <w:szCs w:val="24"/>
          <w:lang w:eastAsia="hi-IN" w:bidi="hi-IN"/>
        </w:rPr>
      </w:pPr>
    </w:p>
    <w:p w14:paraId="48DECE42" w14:textId="77777777" w:rsidR="00767A75" w:rsidRDefault="00767A75">
      <w:pPr>
        <w:widowControl w:val="0"/>
        <w:autoSpaceDE/>
        <w:rPr>
          <w:rFonts w:ascii="Cambria" w:eastAsia="Arial Unicode MS" w:hAnsi="Cambria" w:cs="Arial Unicode MS"/>
          <w:sz w:val="24"/>
          <w:szCs w:val="24"/>
          <w:lang w:eastAsia="hi-IN" w:bidi="hi-IN"/>
        </w:rPr>
      </w:pPr>
    </w:p>
    <w:p w14:paraId="269B941E" w14:textId="77777777" w:rsidR="00767A75" w:rsidRDefault="00767A75">
      <w:pPr>
        <w:widowControl w:val="0"/>
        <w:autoSpaceDE/>
        <w:rPr>
          <w:rFonts w:ascii="Cambria" w:eastAsia="Arial Unicode MS" w:hAnsi="Cambria" w:cs="Arial Unicode MS"/>
          <w:sz w:val="24"/>
          <w:szCs w:val="24"/>
          <w:lang w:eastAsia="hi-IN" w:bidi="hi-IN"/>
        </w:rPr>
      </w:pPr>
    </w:p>
    <w:p w14:paraId="398E0A15" w14:textId="77777777" w:rsidR="00767A75" w:rsidRDefault="00767A75">
      <w:pPr>
        <w:widowControl w:val="0"/>
        <w:autoSpaceDE/>
        <w:rPr>
          <w:rFonts w:ascii="Cambria" w:eastAsia="Arial Unicode MS" w:hAnsi="Cambria" w:cs="Arial Unicode MS"/>
          <w:sz w:val="24"/>
          <w:szCs w:val="24"/>
          <w:lang w:eastAsia="hi-IN" w:bidi="hi-IN"/>
        </w:rPr>
      </w:pPr>
    </w:p>
    <w:p w14:paraId="19259089" w14:textId="77777777" w:rsidR="00767A75" w:rsidRDefault="00767A75">
      <w:pPr>
        <w:widowControl w:val="0"/>
        <w:autoSpaceDE/>
        <w:rPr>
          <w:rFonts w:ascii="Cambria" w:eastAsia="Arial Unicode MS" w:hAnsi="Cambria" w:cs="Arial Unicode MS"/>
          <w:sz w:val="24"/>
          <w:szCs w:val="24"/>
          <w:lang w:eastAsia="hi-IN" w:bidi="hi-IN"/>
        </w:rPr>
      </w:pPr>
    </w:p>
    <w:p w14:paraId="5126A77E" w14:textId="77777777" w:rsidR="00767A75" w:rsidRDefault="00767A75">
      <w:pPr>
        <w:widowControl w:val="0"/>
        <w:autoSpaceDE/>
        <w:rPr>
          <w:rFonts w:ascii="Cambria" w:eastAsia="Arial Unicode MS" w:hAnsi="Cambria" w:cs="Arial Unicode MS"/>
          <w:sz w:val="24"/>
          <w:szCs w:val="24"/>
          <w:lang w:eastAsia="hi-IN" w:bidi="hi-IN"/>
        </w:rPr>
      </w:pPr>
    </w:p>
    <w:p w14:paraId="52F470CD" w14:textId="77777777" w:rsidR="00767A75" w:rsidRDefault="00767A75">
      <w:pPr>
        <w:widowControl w:val="0"/>
        <w:autoSpaceDE/>
        <w:rPr>
          <w:rFonts w:ascii="Cambria" w:eastAsia="Arial Unicode MS" w:hAnsi="Cambria" w:cs="Arial Unicode MS"/>
          <w:sz w:val="24"/>
          <w:szCs w:val="24"/>
          <w:lang w:eastAsia="hi-IN" w:bidi="hi-IN"/>
        </w:rPr>
      </w:pPr>
    </w:p>
    <w:p w14:paraId="0698551F" w14:textId="77777777" w:rsidR="00767A75" w:rsidRDefault="00767A75">
      <w:pPr>
        <w:widowControl w:val="0"/>
        <w:autoSpaceDE/>
        <w:rPr>
          <w:rFonts w:ascii="Cambria" w:eastAsia="Arial Unicode MS" w:hAnsi="Cambria" w:cs="Arial Unicode MS"/>
          <w:sz w:val="24"/>
          <w:szCs w:val="24"/>
          <w:lang w:eastAsia="hi-IN" w:bidi="hi-IN"/>
        </w:rPr>
      </w:pPr>
    </w:p>
    <w:p w14:paraId="1D064847" w14:textId="77777777" w:rsidR="00767A75" w:rsidRDefault="00767A75">
      <w:pPr>
        <w:widowControl w:val="0"/>
        <w:autoSpaceDE/>
        <w:rPr>
          <w:rFonts w:ascii="Cambria" w:eastAsia="Arial Unicode MS" w:hAnsi="Cambria" w:cs="Arial Unicode MS"/>
          <w:sz w:val="24"/>
          <w:szCs w:val="24"/>
          <w:lang w:eastAsia="hi-IN" w:bidi="hi-IN"/>
        </w:rPr>
      </w:pPr>
    </w:p>
    <w:p w14:paraId="150F803F" w14:textId="77777777" w:rsidR="00767A75" w:rsidRDefault="00767A75">
      <w:pPr>
        <w:widowControl w:val="0"/>
        <w:autoSpaceDE/>
        <w:rPr>
          <w:rFonts w:ascii="Cambria" w:eastAsia="Arial Unicode MS" w:hAnsi="Cambria" w:cs="Arial Unicode MS"/>
          <w:sz w:val="24"/>
          <w:szCs w:val="24"/>
          <w:lang w:eastAsia="hi-IN" w:bidi="hi-IN"/>
        </w:rPr>
      </w:pPr>
    </w:p>
    <w:p w14:paraId="0EB7AA0F" w14:textId="77777777" w:rsidR="00767A75" w:rsidRDefault="00767A75">
      <w:pPr>
        <w:widowControl w:val="0"/>
        <w:autoSpaceDE/>
        <w:rPr>
          <w:rFonts w:ascii="Cambria" w:eastAsia="Arial Unicode MS" w:hAnsi="Cambria" w:cs="Arial Unicode MS"/>
          <w:sz w:val="24"/>
          <w:szCs w:val="24"/>
          <w:lang w:eastAsia="hi-IN" w:bidi="hi-IN"/>
        </w:rPr>
      </w:pPr>
    </w:p>
    <w:p w14:paraId="3703CBA1" w14:textId="77777777" w:rsidR="00767A75" w:rsidRDefault="00767A75">
      <w:pPr>
        <w:widowControl w:val="0"/>
        <w:autoSpaceDE/>
        <w:rPr>
          <w:rFonts w:ascii="Cambria" w:eastAsia="Arial Unicode MS" w:hAnsi="Cambria" w:cs="Arial Unicode MS"/>
          <w:sz w:val="24"/>
          <w:szCs w:val="24"/>
          <w:lang w:eastAsia="hi-IN" w:bidi="hi-IN"/>
        </w:rPr>
      </w:pPr>
    </w:p>
    <w:p w14:paraId="27A7B296" w14:textId="77777777" w:rsidR="00767A75" w:rsidRDefault="00767A75">
      <w:pPr>
        <w:widowControl w:val="0"/>
        <w:autoSpaceDE/>
        <w:rPr>
          <w:rFonts w:ascii="Cambria" w:eastAsia="Arial Unicode MS" w:hAnsi="Cambria" w:cs="Arial Unicode MS"/>
          <w:sz w:val="24"/>
          <w:szCs w:val="24"/>
          <w:lang w:eastAsia="hi-IN" w:bidi="hi-IN"/>
        </w:rPr>
      </w:pPr>
    </w:p>
    <w:p w14:paraId="677AE8D3" w14:textId="77777777" w:rsidR="00767A75" w:rsidRDefault="00767A75">
      <w:pPr>
        <w:widowControl w:val="0"/>
        <w:autoSpaceDE/>
        <w:rPr>
          <w:rFonts w:ascii="Cambria" w:eastAsia="Arial Unicode MS" w:hAnsi="Cambria" w:cs="Arial Unicode MS"/>
          <w:sz w:val="24"/>
          <w:szCs w:val="24"/>
          <w:lang w:eastAsia="hi-IN" w:bidi="hi-IN"/>
        </w:rPr>
      </w:pPr>
    </w:p>
    <w:p w14:paraId="7142D9AA" w14:textId="77777777" w:rsidR="00767A75" w:rsidRDefault="00767A75">
      <w:pPr>
        <w:widowControl w:val="0"/>
        <w:autoSpaceDE/>
        <w:rPr>
          <w:rFonts w:ascii="Cambria" w:eastAsia="Arial Unicode MS" w:hAnsi="Cambria" w:cs="Arial Unicode MS"/>
          <w:sz w:val="24"/>
          <w:szCs w:val="24"/>
          <w:lang w:eastAsia="hi-IN" w:bidi="hi-IN"/>
        </w:rPr>
      </w:pPr>
    </w:p>
    <w:p w14:paraId="2CA547FE" w14:textId="77777777" w:rsidR="00767A75" w:rsidRDefault="00767A75">
      <w:pPr>
        <w:widowControl w:val="0"/>
        <w:autoSpaceDE/>
        <w:rPr>
          <w:rFonts w:ascii="Cambria" w:eastAsia="Arial Unicode MS" w:hAnsi="Cambria" w:cs="Arial Unicode MS"/>
          <w:sz w:val="24"/>
          <w:szCs w:val="24"/>
          <w:lang w:eastAsia="hi-IN" w:bidi="hi-IN"/>
        </w:rPr>
      </w:pPr>
    </w:p>
    <w:p w14:paraId="5BC7B137" w14:textId="77777777" w:rsidR="00767A75" w:rsidRDefault="00767A75">
      <w:pPr>
        <w:widowControl w:val="0"/>
        <w:autoSpaceDE/>
        <w:rPr>
          <w:rFonts w:ascii="Cambria" w:eastAsia="Arial Unicode MS" w:hAnsi="Cambria" w:cs="Arial Unicode MS"/>
          <w:sz w:val="24"/>
          <w:szCs w:val="24"/>
          <w:lang w:eastAsia="hi-IN" w:bidi="hi-IN"/>
        </w:rPr>
      </w:pPr>
    </w:p>
    <w:p w14:paraId="16E671EF" w14:textId="77777777" w:rsidR="00767A75" w:rsidRDefault="00767A75">
      <w:pPr>
        <w:widowControl w:val="0"/>
        <w:autoSpaceDE/>
        <w:rPr>
          <w:rFonts w:ascii="Cambria" w:eastAsia="Arial Unicode MS" w:hAnsi="Cambria" w:cs="Arial Unicode MS"/>
          <w:sz w:val="24"/>
          <w:szCs w:val="24"/>
          <w:lang w:eastAsia="hi-IN" w:bidi="hi-IN"/>
        </w:rPr>
      </w:pPr>
    </w:p>
    <w:p w14:paraId="21ADA755" w14:textId="77777777" w:rsidR="00767A75" w:rsidRDefault="00767A75">
      <w:pPr>
        <w:widowControl w:val="0"/>
        <w:autoSpaceDE/>
        <w:rPr>
          <w:rFonts w:ascii="Cambria" w:eastAsia="Arial Unicode MS" w:hAnsi="Cambria" w:cs="Arial Unicode MS"/>
          <w:sz w:val="24"/>
          <w:szCs w:val="24"/>
          <w:lang w:eastAsia="hi-IN" w:bidi="hi-IN"/>
        </w:rPr>
      </w:pPr>
    </w:p>
    <w:p w14:paraId="1DF922A0" w14:textId="77777777" w:rsidR="00767A75" w:rsidRDefault="00767A75">
      <w:pPr>
        <w:widowControl w:val="0"/>
        <w:autoSpaceDE/>
        <w:rPr>
          <w:rFonts w:ascii="Cambria" w:eastAsia="Arial Unicode MS" w:hAnsi="Cambria" w:cs="Arial Unicode MS"/>
          <w:sz w:val="24"/>
          <w:szCs w:val="24"/>
          <w:lang w:eastAsia="hi-IN" w:bidi="hi-IN"/>
        </w:rPr>
      </w:pPr>
    </w:p>
    <w:p w14:paraId="79B2172F" w14:textId="77777777" w:rsidR="00767A75" w:rsidRDefault="00767A75">
      <w:pPr>
        <w:widowControl w:val="0"/>
        <w:autoSpaceDE/>
        <w:rPr>
          <w:rFonts w:ascii="Cambria" w:eastAsia="Arial Unicode MS" w:hAnsi="Cambria" w:cs="Arial Unicode MS"/>
          <w:sz w:val="24"/>
          <w:szCs w:val="24"/>
          <w:lang w:eastAsia="hi-IN" w:bidi="hi-IN"/>
        </w:rPr>
      </w:pPr>
    </w:p>
    <w:p w14:paraId="403055B8" w14:textId="77777777" w:rsidR="00767A75" w:rsidRDefault="00767A75">
      <w:pPr>
        <w:widowControl w:val="0"/>
        <w:autoSpaceDE/>
        <w:rPr>
          <w:rFonts w:ascii="Cambria" w:eastAsia="Arial Unicode MS" w:hAnsi="Cambria" w:cs="Arial Unicode MS"/>
          <w:sz w:val="24"/>
          <w:szCs w:val="24"/>
          <w:lang w:eastAsia="hi-IN" w:bidi="hi-IN"/>
        </w:rPr>
      </w:pPr>
    </w:p>
    <w:p w14:paraId="19554033" w14:textId="77777777" w:rsidR="00767A75" w:rsidRDefault="00767A75">
      <w:pPr>
        <w:widowControl w:val="0"/>
        <w:autoSpaceDE/>
        <w:rPr>
          <w:rFonts w:ascii="Cambria" w:eastAsia="Arial Unicode MS" w:hAnsi="Cambria" w:cs="Arial Unicode MS"/>
          <w:sz w:val="24"/>
          <w:szCs w:val="24"/>
          <w:lang w:eastAsia="hi-IN" w:bidi="hi-IN"/>
        </w:rPr>
      </w:pPr>
    </w:p>
    <w:p w14:paraId="768C9B86" w14:textId="77777777" w:rsidR="00767A75" w:rsidRDefault="00767A75">
      <w:pPr>
        <w:widowControl w:val="0"/>
        <w:autoSpaceDE/>
        <w:rPr>
          <w:rFonts w:ascii="Cambria" w:eastAsia="Arial Unicode MS" w:hAnsi="Cambria" w:cs="Arial Unicode MS"/>
          <w:sz w:val="24"/>
          <w:szCs w:val="24"/>
          <w:lang w:eastAsia="hi-IN" w:bidi="hi-IN"/>
        </w:rPr>
      </w:pPr>
    </w:p>
    <w:p w14:paraId="1B0ACA70" w14:textId="77777777" w:rsidR="00A93746" w:rsidRDefault="00A93746" w:rsidP="00503365">
      <w:pPr>
        <w:widowControl w:val="0"/>
        <w:autoSpaceDE/>
        <w:rPr>
          <w:rFonts w:ascii="Cambria" w:eastAsia="Arial Unicode MS" w:hAnsi="Cambria" w:cs="Arial Unicode MS"/>
          <w:sz w:val="24"/>
          <w:szCs w:val="24"/>
          <w:lang w:eastAsia="hi-IN" w:bidi="hi-IN"/>
        </w:rPr>
      </w:pPr>
    </w:p>
    <w:sectPr w:rsidR="00A93746">
      <w:headerReference w:type="default" r:id="rId9"/>
      <w:footerReference w:type="default" r:id="rId10"/>
      <w:pgSz w:w="11906" w:h="16838"/>
      <w:pgMar w:top="708" w:right="1106" w:bottom="444" w:left="1134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246D1" w14:textId="77777777" w:rsidR="00C32C99" w:rsidRDefault="00C32C99" w:rsidP="00F43273">
      <w:r>
        <w:separator/>
      </w:r>
    </w:p>
  </w:endnote>
  <w:endnote w:type="continuationSeparator" w:id="0">
    <w:p w14:paraId="3E4A8CEC" w14:textId="77777777" w:rsidR="00C32C99" w:rsidRDefault="00C32C99" w:rsidP="00F43273">
      <w:r>
        <w:continuationSeparator/>
      </w:r>
    </w:p>
  </w:endnote>
  <w:endnote w:type="continuationNotice" w:id="1">
    <w:p w14:paraId="0B278F65" w14:textId="77777777" w:rsidR="00C32C99" w:rsidRDefault="00C32C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Narrow">
    <w:altName w:val="Yu Gothic"/>
    <w:charset w:val="8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090CE" w14:textId="77777777" w:rsidR="00767A75" w:rsidRDefault="00767A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BFA83" w14:textId="77777777" w:rsidR="00C32C99" w:rsidRDefault="00C32C99" w:rsidP="00F43273">
      <w:r>
        <w:separator/>
      </w:r>
    </w:p>
  </w:footnote>
  <w:footnote w:type="continuationSeparator" w:id="0">
    <w:p w14:paraId="1BB9CD4E" w14:textId="77777777" w:rsidR="00C32C99" w:rsidRDefault="00C32C99" w:rsidP="00F43273">
      <w:r>
        <w:continuationSeparator/>
      </w:r>
    </w:p>
  </w:footnote>
  <w:footnote w:type="continuationNotice" w:id="1">
    <w:p w14:paraId="7693021E" w14:textId="77777777" w:rsidR="00C32C99" w:rsidRDefault="00C32C9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47B3E" w14:textId="77777777" w:rsidR="00767A75" w:rsidRDefault="00767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2D6E364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5"/>
    <w:multiLevelType w:val="multilevel"/>
    <w:tmpl w:val="6068DC3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ArialNarrow" w:hAnsi="Cambria" w:cs="Cambria"/>
        <w:b w:val="0"/>
        <w:bCs w:val="0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38C2C8D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/>
        <w:b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3"/>
      <w:numFmt w:val="bullet"/>
      <w:pStyle w:val="mylniki1"/>
      <w:lvlText w:val="-"/>
      <w:lvlJc w:val="left"/>
      <w:pPr>
        <w:tabs>
          <w:tab w:val="num" w:pos="1065"/>
        </w:tabs>
        <w:ind w:left="1065" w:hanging="360"/>
      </w:pPr>
      <w:rPr>
        <w:rFonts w:ascii="Garamond" w:hAnsi="Garamond" w:cs="Times New Roman"/>
      </w:rPr>
    </w:lvl>
  </w:abstractNum>
  <w:abstractNum w:abstractNumId="9" w15:restartNumberingAfterBreak="0">
    <w:nsid w:val="0000000A"/>
    <w:multiLevelType w:val="multilevel"/>
    <w:tmpl w:val="16203E18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eastAsia="ArialNarrow" w:hAnsi="Calibri" w:cs="Times New Roman" w:hint="default"/>
        <w:b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Cambria" w:eastAsia="ArialNarrow" w:hAnsi="Cambria" w:cs="Cambria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A757F"/>
    <w:multiLevelType w:val="hybridMultilevel"/>
    <w:tmpl w:val="BA3ADA2C"/>
    <w:lvl w:ilvl="0" w:tplc="5CBE75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D36697"/>
    <w:multiLevelType w:val="hybridMultilevel"/>
    <w:tmpl w:val="FCD87B8A"/>
    <w:lvl w:ilvl="0" w:tplc="8BDE4DA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97C1708"/>
    <w:multiLevelType w:val="hybridMultilevel"/>
    <w:tmpl w:val="FAC8845E"/>
    <w:lvl w:ilvl="0" w:tplc="8BDE4D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7615A5"/>
    <w:multiLevelType w:val="hybridMultilevel"/>
    <w:tmpl w:val="5DE2438E"/>
    <w:lvl w:ilvl="0" w:tplc="04150017">
      <w:start w:val="1"/>
      <w:numFmt w:val="lowerLetter"/>
      <w:lvlText w:val="%1)"/>
      <w:lvlJc w:val="left"/>
      <w:pPr>
        <w:ind w:left="2132" w:hanging="360"/>
      </w:pPr>
    </w:lvl>
    <w:lvl w:ilvl="1" w:tplc="04150019" w:tentative="1">
      <w:start w:val="1"/>
      <w:numFmt w:val="lowerLetter"/>
      <w:lvlText w:val="%2."/>
      <w:lvlJc w:val="left"/>
      <w:pPr>
        <w:ind w:left="2852" w:hanging="360"/>
      </w:pPr>
    </w:lvl>
    <w:lvl w:ilvl="2" w:tplc="0415001B" w:tentative="1">
      <w:start w:val="1"/>
      <w:numFmt w:val="lowerRoman"/>
      <w:lvlText w:val="%3."/>
      <w:lvlJc w:val="right"/>
      <w:pPr>
        <w:ind w:left="3572" w:hanging="180"/>
      </w:pPr>
    </w:lvl>
    <w:lvl w:ilvl="3" w:tplc="0415000F" w:tentative="1">
      <w:start w:val="1"/>
      <w:numFmt w:val="decimal"/>
      <w:lvlText w:val="%4."/>
      <w:lvlJc w:val="left"/>
      <w:pPr>
        <w:ind w:left="4292" w:hanging="360"/>
      </w:pPr>
    </w:lvl>
    <w:lvl w:ilvl="4" w:tplc="04150019" w:tentative="1">
      <w:start w:val="1"/>
      <w:numFmt w:val="lowerLetter"/>
      <w:lvlText w:val="%5."/>
      <w:lvlJc w:val="left"/>
      <w:pPr>
        <w:ind w:left="5012" w:hanging="360"/>
      </w:pPr>
    </w:lvl>
    <w:lvl w:ilvl="5" w:tplc="0415001B" w:tentative="1">
      <w:start w:val="1"/>
      <w:numFmt w:val="lowerRoman"/>
      <w:lvlText w:val="%6."/>
      <w:lvlJc w:val="right"/>
      <w:pPr>
        <w:ind w:left="5732" w:hanging="180"/>
      </w:pPr>
    </w:lvl>
    <w:lvl w:ilvl="6" w:tplc="0415000F" w:tentative="1">
      <w:start w:val="1"/>
      <w:numFmt w:val="decimal"/>
      <w:lvlText w:val="%7."/>
      <w:lvlJc w:val="left"/>
      <w:pPr>
        <w:ind w:left="6452" w:hanging="360"/>
      </w:pPr>
    </w:lvl>
    <w:lvl w:ilvl="7" w:tplc="04150019" w:tentative="1">
      <w:start w:val="1"/>
      <w:numFmt w:val="lowerLetter"/>
      <w:lvlText w:val="%8."/>
      <w:lvlJc w:val="left"/>
      <w:pPr>
        <w:ind w:left="7172" w:hanging="360"/>
      </w:pPr>
    </w:lvl>
    <w:lvl w:ilvl="8" w:tplc="0415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16" w15:restartNumberingAfterBreak="0">
    <w:nsid w:val="1F814AC5"/>
    <w:multiLevelType w:val="hybridMultilevel"/>
    <w:tmpl w:val="63AA03B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EC0767"/>
    <w:multiLevelType w:val="hybridMultilevel"/>
    <w:tmpl w:val="D1C61114"/>
    <w:lvl w:ilvl="0" w:tplc="B21C84DE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032BD"/>
    <w:multiLevelType w:val="hybridMultilevel"/>
    <w:tmpl w:val="58FE8730"/>
    <w:lvl w:ilvl="0" w:tplc="1EDAD192">
      <w:start w:val="1"/>
      <w:numFmt w:val="decimal"/>
      <w:lvlText w:val="%1."/>
      <w:lvlJc w:val="left"/>
      <w:pPr>
        <w:ind w:left="347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9" w15:restartNumberingAfterBreak="0">
    <w:nsid w:val="35885BCE"/>
    <w:multiLevelType w:val="hybridMultilevel"/>
    <w:tmpl w:val="8B6E6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45D3D"/>
    <w:multiLevelType w:val="hybridMultilevel"/>
    <w:tmpl w:val="0F1623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392741A"/>
    <w:multiLevelType w:val="hybridMultilevel"/>
    <w:tmpl w:val="FC24B2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45946E9"/>
    <w:multiLevelType w:val="hybridMultilevel"/>
    <w:tmpl w:val="1F3C9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C3D15"/>
    <w:multiLevelType w:val="hybridMultilevel"/>
    <w:tmpl w:val="6CE86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31ADD"/>
    <w:multiLevelType w:val="hybridMultilevel"/>
    <w:tmpl w:val="A410AD02"/>
    <w:lvl w:ilvl="0" w:tplc="8BDE4D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155FD"/>
    <w:multiLevelType w:val="hybridMultilevel"/>
    <w:tmpl w:val="AEDEFC28"/>
    <w:lvl w:ilvl="0" w:tplc="E5DE2A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40B9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F4D0B"/>
    <w:multiLevelType w:val="hybridMultilevel"/>
    <w:tmpl w:val="8CDC7CA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5303124"/>
    <w:multiLevelType w:val="hybridMultilevel"/>
    <w:tmpl w:val="DFFC4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9007C"/>
    <w:multiLevelType w:val="hybridMultilevel"/>
    <w:tmpl w:val="803046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7C36D0F"/>
    <w:multiLevelType w:val="hybridMultilevel"/>
    <w:tmpl w:val="2B780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6746B"/>
    <w:multiLevelType w:val="hybridMultilevel"/>
    <w:tmpl w:val="2308434C"/>
    <w:lvl w:ilvl="0" w:tplc="FB2091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A3C1E"/>
    <w:multiLevelType w:val="hybridMultilevel"/>
    <w:tmpl w:val="A8CAFC9C"/>
    <w:lvl w:ilvl="0" w:tplc="8AECE1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B1008"/>
    <w:multiLevelType w:val="hybridMultilevel"/>
    <w:tmpl w:val="D71A87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6A74682"/>
    <w:multiLevelType w:val="hybridMultilevel"/>
    <w:tmpl w:val="673AB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A177F"/>
    <w:multiLevelType w:val="hybridMultilevel"/>
    <w:tmpl w:val="4F304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E1D45"/>
    <w:multiLevelType w:val="hybridMultilevel"/>
    <w:tmpl w:val="1B68B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23"/>
  </w:num>
  <w:num w:numId="10">
    <w:abstractNumId w:val="34"/>
  </w:num>
  <w:num w:numId="11">
    <w:abstractNumId w:val="31"/>
  </w:num>
  <w:num w:numId="12">
    <w:abstractNumId w:val="22"/>
  </w:num>
  <w:num w:numId="13">
    <w:abstractNumId w:val="18"/>
  </w:num>
  <w:num w:numId="14">
    <w:abstractNumId w:val="21"/>
  </w:num>
  <w:num w:numId="15">
    <w:abstractNumId w:val="25"/>
  </w:num>
  <w:num w:numId="16">
    <w:abstractNumId w:val="26"/>
  </w:num>
  <w:num w:numId="17">
    <w:abstractNumId w:val="20"/>
  </w:num>
  <w:num w:numId="18">
    <w:abstractNumId w:val="27"/>
  </w:num>
  <w:num w:numId="19">
    <w:abstractNumId w:val="28"/>
  </w:num>
  <w:num w:numId="20">
    <w:abstractNumId w:val="32"/>
  </w:num>
  <w:num w:numId="21">
    <w:abstractNumId w:val="15"/>
  </w:num>
  <w:num w:numId="22">
    <w:abstractNumId w:val="19"/>
  </w:num>
  <w:num w:numId="23">
    <w:abstractNumId w:val="35"/>
  </w:num>
  <w:num w:numId="24">
    <w:abstractNumId w:val="12"/>
  </w:num>
  <w:num w:numId="25">
    <w:abstractNumId w:val="3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30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4"/>
  </w:num>
  <w:num w:numId="42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F2"/>
    <w:rsid w:val="00055AD3"/>
    <w:rsid w:val="00075F31"/>
    <w:rsid w:val="00080D5E"/>
    <w:rsid w:val="000E520C"/>
    <w:rsid w:val="00103B4E"/>
    <w:rsid w:val="00116A21"/>
    <w:rsid w:val="0014192E"/>
    <w:rsid w:val="001504D3"/>
    <w:rsid w:val="00160F8E"/>
    <w:rsid w:val="001637DE"/>
    <w:rsid w:val="00176F28"/>
    <w:rsid w:val="001F6048"/>
    <w:rsid w:val="001F6864"/>
    <w:rsid w:val="0024250B"/>
    <w:rsid w:val="00250616"/>
    <w:rsid w:val="00280BC6"/>
    <w:rsid w:val="00291030"/>
    <w:rsid w:val="002D654D"/>
    <w:rsid w:val="002E3920"/>
    <w:rsid w:val="0033539F"/>
    <w:rsid w:val="00346193"/>
    <w:rsid w:val="00376F82"/>
    <w:rsid w:val="00377A0E"/>
    <w:rsid w:val="0038668D"/>
    <w:rsid w:val="003E6E6C"/>
    <w:rsid w:val="004050E3"/>
    <w:rsid w:val="004202F2"/>
    <w:rsid w:val="00427239"/>
    <w:rsid w:val="004407CB"/>
    <w:rsid w:val="00462B86"/>
    <w:rsid w:val="00466502"/>
    <w:rsid w:val="00482C02"/>
    <w:rsid w:val="00492463"/>
    <w:rsid w:val="004B2A59"/>
    <w:rsid w:val="004E43A2"/>
    <w:rsid w:val="004E6A28"/>
    <w:rsid w:val="004F692C"/>
    <w:rsid w:val="00503365"/>
    <w:rsid w:val="005121E3"/>
    <w:rsid w:val="00517C8D"/>
    <w:rsid w:val="00542A08"/>
    <w:rsid w:val="005C56F6"/>
    <w:rsid w:val="00615CE1"/>
    <w:rsid w:val="0062630C"/>
    <w:rsid w:val="00631D80"/>
    <w:rsid w:val="00635077"/>
    <w:rsid w:val="00650999"/>
    <w:rsid w:val="006544BA"/>
    <w:rsid w:val="00686703"/>
    <w:rsid w:val="006D41E4"/>
    <w:rsid w:val="006D6639"/>
    <w:rsid w:val="006E0B7F"/>
    <w:rsid w:val="006F6063"/>
    <w:rsid w:val="00711BEC"/>
    <w:rsid w:val="00726D4D"/>
    <w:rsid w:val="0074514D"/>
    <w:rsid w:val="007530A5"/>
    <w:rsid w:val="00767A75"/>
    <w:rsid w:val="00782D99"/>
    <w:rsid w:val="007B37FD"/>
    <w:rsid w:val="007C6E67"/>
    <w:rsid w:val="00816AC8"/>
    <w:rsid w:val="008277CE"/>
    <w:rsid w:val="00846309"/>
    <w:rsid w:val="00851E09"/>
    <w:rsid w:val="0086016F"/>
    <w:rsid w:val="008E7A92"/>
    <w:rsid w:val="00930D13"/>
    <w:rsid w:val="0094005E"/>
    <w:rsid w:val="009453F4"/>
    <w:rsid w:val="00953C6D"/>
    <w:rsid w:val="00954142"/>
    <w:rsid w:val="00983062"/>
    <w:rsid w:val="00983F9D"/>
    <w:rsid w:val="00991387"/>
    <w:rsid w:val="00993468"/>
    <w:rsid w:val="00994B88"/>
    <w:rsid w:val="009B00EB"/>
    <w:rsid w:val="009D31CF"/>
    <w:rsid w:val="009F2EA0"/>
    <w:rsid w:val="00A141D4"/>
    <w:rsid w:val="00A35D81"/>
    <w:rsid w:val="00A3645E"/>
    <w:rsid w:val="00A40572"/>
    <w:rsid w:val="00A72586"/>
    <w:rsid w:val="00A8132F"/>
    <w:rsid w:val="00A91297"/>
    <w:rsid w:val="00A93746"/>
    <w:rsid w:val="00B13DE3"/>
    <w:rsid w:val="00B16030"/>
    <w:rsid w:val="00B17157"/>
    <w:rsid w:val="00B516F1"/>
    <w:rsid w:val="00B745AB"/>
    <w:rsid w:val="00B76AB7"/>
    <w:rsid w:val="00B7778E"/>
    <w:rsid w:val="00BA4E1D"/>
    <w:rsid w:val="00BF5CE5"/>
    <w:rsid w:val="00C13299"/>
    <w:rsid w:val="00C30B46"/>
    <w:rsid w:val="00C31524"/>
    <w:rsid w:val="00C32C99"/>
    <w:rsid w:val="00C44B59"/>
    <w:rsid w:val="00C47882"/>
    <w:rsid w:val="00C70BF4"/>
    <w:rsid w:val="00CB1D0D"/>
    <w:rsid w:val="00D14D3F"/>
    <w:rsid w:val="00D5355F"/>
    <w:rsid w:val="00D85B68"/>
    <w:rsid w:val="00D92AF4"/>
    <w:rsid w:val="00D95007"/>
    <w:rsid w:val="00DA17FF"/>
    <w:rsid w:val="00DB1D6B"/>
    <w:rsid w:val="00DB5ED1"/>
    <w:rsid w:val="00DB7FF3"/>
    <w:rsid w:val="00DF2751"/>
    <w:rsid w:val="00DF67F3"/>
    <w:rsid w:val="00E32E29"/>
    <w:rsid w:val="00E44646"/>
    <w:rsid w:val="00E6146B"/>
    <w:rsid w:val="00E678B8"/>
    <w:rsid w:val="00E71172"/>
    <w:rsid w:val="00EA052E"/>
    <w:rsid w:val="00EB7DA2"/>
    <w:rsid w:val="00EC4B4A"/>
    <w:rsid w:val="00ED6FF0"/>
    <w:rsid w:val="00F0158E"/>
    <w:rsid w:val="00F024A6"/>
    <w:rsid w:val="00F0793A"/>
    <w:rsid w:val="00F43273"/>
    <w:rsid w:val="00F46452"/>
    <w:rsid w:val="00F5074E"/>
    <w:rsid w:val="00F620D2"/>
    <w:rsid w:val="00F75930"/>
    <w:rsid w:val="00F92FBE"/>
    <w:rsid w:val="00F978AA"/>
    <w:rsid w:val="00FC2C97"/>
    <w:rsid w:val="00FD7B1A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F22A89"/>
  <w15:chartTrackingRefBased/>
  <w15:docId w15:val="{242E196B-6FD8-4427-BF2F-47D56CE3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E w:val="0"/>
    </w:pPr>
    <w:rPr>
      <w:kern w:val="1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autoSpaceDE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mbria" w:eastAsia="ArialNarrow" w:hAnsi="Cambria" w:cs="Cambria"/>
      <w:b w:val="0"/>
      <w:bCs w:val="0"/>
      <w:sz w:val="24"/>
      <w:szCs w:val="24"/>
    </w:rPr>
  </w:style>
  <w:style w:type="character" w:customStyle="1" w:styleId="WW8Num7z0">
    <w:name w:val="WW8Num7z0"/>
    <w:rPr>
      <w:rFonts w:cs="Times New Roman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8z0">
    <w:name w:val="WW8Num8z0"/>
    <w:rPr>
      <w:rFonts w:ascii="Cambria" w:hAnsi="Cambria" w:cs="Times New Roman"/>
      <w:b/>
      <w:szCs w:val="24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Cambria" w:eastAsia="ArialNarrow" w:hAnsi="Cambria" w:cs="Times New Roman"/>
      <w:sz w:val="24"/>
      <w:szCs w:val="24"/>
    </w:rPr>
  </w:style>
  <w:style w:type="character" w:customStyle="1" w:styleId="WW8Num10z1">
    <w:name w:val="WW8Num10z1"/>
    <w:rPr>
      <w:rFonts w:ascii="Cambria" w:eastAsia="ArialNarrow" w:hAnsi="Cambria" w:cs="Cambria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Arial"/>
      <w:b w:val="0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mbria" w:hAnsi="Cambria" w:cs="Cambria"/>
      <w:b w:val="0"/>
      <w:i w:val="0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7z2">
    <w:name w:val="WW8Num7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8Num8z1">
    <w:name w:val="WW8Num8z1"/>
    <w:rPr>
      <w:rFonts w:ascii="Symbol" w:hAnsi="Symbol" w:cs="Symbol"/>
    </w:rPr>
  </w:style>
  <w:style w:type="character" w:customStyle="1" w:styleId="WW8Num8z2">
    <w:name w:val="WW8Num8z2"/>
    <w:rPr>
      <w:rFonts w:cs="Times New Roman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8Num9z1">
    <w:name w:val="WW8Num9z1"/>
    <w:rPr>
      <w:rFonts w:ascii="Cambria" w:eastAsia="Times New Roman" w:hAnsi="Cambria" w:cs="Times New Roman"/>
    </w:rPr>
  </w:style>
  <w:style w:type="character" w:customStyle="1" w:styleId="WW8Num9z2">
    <w:name w:val="WW8Num9z2"/>
    <w:rPr>
      <w:rFonts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ambria" w:eastAsia="Times New Roman" w:hAnsi="Cambria" w:cs="Times New Roman"/>
    </w:rPr>
  </w:style>
  <w:style w:type="character" w:customStyle="1" w:styleId="WW8Num2z2">
    <w:name w:val="WW8Num2z2"/>
    <w:rPr>
      <w:rFonts w:cs="Times New Roman"/>
    </w:rPr>
  </w:style>
  <w:style w:type="character" w:customStyle="1" w:styleId="WW8Num3z2">
    <w:name w:val="WW8Num3z2"/>
    <w:rPr>
      <w:rFonts w:ascii="Times New Roman" w:hAnsi="Times New Roman" w:cs="Times New Roman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rFonts w:cs="Times New Roman"/>
      <w:b/>
    </w:rPr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14z2">
    <w:name w:val="WW8Num14z2"/>
    <w:rPr>
      <w:rFonts w:ascii="Symbol" w:hAnsi="Symbol" w:cs="Symbol"/>
      <w:b w:val="0"/>
      <w:i w:val="0"/>
      <w:sz w:val="20"/>
    </w:rPr>
  </w:style>
  <w:style w:type="character" w:customStyle="1" w:styleId="WW8Num14z3">
    <w:name w:val="WW8Num14z3"/>
    <w:rPr>
      <w:rFonts w:cs="Times New Roman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Times New Roman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Times New Roman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  <w:rPr>
      <w:b w:val="0"/>
    </w:rPr>
  </w:style>
  <w:style w:type="character" w:customStyle="1" w:styleId="WW8Num19z0">
    <w:name w:val="WW8Num19z0"/>
    <w:rPr>
      <w:b/>
    </w:rPr>
  </w:style>
  <w:style w:type="character" w:customStyle="1" w:styleId="WW8Num19z1">
    <w:name w:val="WW8Num19z1"/>
    <w:rPr>
      <w:b w:val="0"/>
    </w:rPr>
  </w:style>
  <w:style w:type="character" w:customStyle="1" w:styleId="WW8Num19z2">
    <w:name w:val="WW8Num19z2"/>
    <w:rPr>
      <w:rFonts w:ascii="Cambria" w:eastAsia="Times New Roman" w:hAnsi="Cambria" w:cs="Times New Roman"/>
    </w:rPr>
  </w:style>
  <w:style w:type="character" w:customStyle="1" w:styleId="WW8Num22z0">
    <w:name w:val="WW8Num22z0"/>
    <w:rPr>
      <w:rFonts w:ascii="Symbol" w:hAnsi="Symbol" w:cs="Symbol"/>
      <w:b w:val="0"/>
      <w:i w:val="0"/>
      <w:sz w:val="2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b w:val="0"/>
    </w:rPr>
  </w:style>
  <w:style w:type="character" w:customStyle="1" w:styleId="WW8Num25z1">
    <w:name w:val="WW8Num25z1"/>
    <w:rPr>
      <w:rFonts w:ascii="Garamond" w:eastAsia="Times New Roman" w:hAnsi="Garamond" w:cs="Times New Roman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7z4">
    <w:name w:val="WW8Num27z4"/>
    <w:rPr>
      <w:rFonts w:ascii="Courier New" w:hAnsi="Courier New" w:cs="Times New Roman"/>
    </w:rPr>
  </w:style>
  <w:style w:type="character" w:customStyle="1" w:styleId="WW8Num27z5">
    <w:name w:val="WW8Num27z5"/>
    <w:rPr>
      <w:rFonts w:ascii="Wingdings" w:hAnsi="Wingdings" w:cs="Wingdings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cs="Times New Roman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4">
    <w:name w:val="WW8Num29z4"/>
    <w:rPr>
      <w:rFonts w:ascii="Courier New" w:hAnsi="Courier New" w:cs="Times New Roman"/>
    </w:rPr>
  </w:style>
  <w:style w:type="character" w:customStyle="1" w:styleId="WW8Num31z0">
    <w:name w:val="WW8Num31z0"/>
    <w:rPr>
      <w:b w:val="0"/>
    </w:rPr>
  </w:style>
  <w:style w:type="character" w:customStyle="1" w:styleId="WW8Num34z0">
    <w:name w:val="WW8Num34z0"/>
    <w:rPr>
      <w:rFonts w:ascii="Cambria" w:hAnsi="Cambria" w:cs="Verdana"/>
      <w:b/>
      <w:i w:val="0"/>
      <w:color w:val="auto"/>
      <w:sz w:val="22"/>
      <w:u w:val="single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6z1">
    <w:name w:val="WW8Num36z1"/>
    <w:rPr>
      <w:u w:val="none"/>
    </w:rPr>
  </w:style>
  <w:style w:type="character" w:customStyle="1" w:styleId="WW8Num37z0">
    <w:name w:val="WW8Num37z0"/>
    <w:rPr>
      <w:rFonts w:ascii="Cambria" w:hAnsi="Cambria" w:cs="Cambria"/>
      <w:b w:val="0"/>
      <w:i w:val="0"/>
      <w:sz w:val="24"/>
      <w:szCs w:val="24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Times New Roman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cs="Times New Roman"/>
      <w:b/>
      <w:i w:val="0"/>
      <w:sz w:val="24"/>
      <w:szCs w:val="24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b w:val="0"/>
      <w:i w:val="0"/>
      <w:sz w:val="24"/>
      <w:szCs w:val="24"/>
    </w:rPr>
  </w:style>
  <w:style w:type="character" w:customStyle="1" w:styleId="WW8Num42z0">
    <w:name w:val="WW8Num42z0"/>
    <w:rPr>
      <w:i w:val="0"/>
    </w:rPr>
  </w:style>
  <w:style w:type="character" w:customStyle="1" w:styleId="WW8Num43z0">
    <w:name w:val="WW8Num43z0"/>
    <w:rPr>
      <w:b w:val="0"/>
    </w:rPr>
  </w:style>
  <w:style w:type="character" w:customStyle="1" w:styleId="WW8Num44z0">
    <w:name w:val="WW8Num44z0"/>
    <w:rPr>
      <w:rFonts w:ascii="Cambria" w:hAnsi="Cambria" w:cs="Cambria"/>
      <w:b w:val="0"/>
      <w:i w:val="0"/>
      <w:sz w:val="24"/>
      <w:szCs w:val="24"/>
    </w:rPr>
  </w:style>
  <w:style w:type="character" w:customStyle="1" w:styleId="WW8Num45z0">
    <w:name w:val="WW8Num45z0"/>
    <w:rPr>
      <w:b w:val="0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  <w:rPr>
      <w:i w:val="0"/>
    </w:rPr>
  </w:style>
  <w:style w:type="character" w:customStyle="1" w:styleId="WW8Num48z0">
    <w:name w:val="WW8Num48z0"/>
    <w:rPr>
      <w:b/>
      <w:color w:val="auto"/>
      <w:sz w:val="18"/>
      <w:szCs w:val="18"/>
    </w:rPr>
  </w:style>
  <w:style w:type="character" w:customStyle="1" w:styleId="WW8Num48z1">
    <w:name w:val="WW8Num48z1"/>
    <w:rPr>
      <w:b w:val="0"/>
      <w:sz w:val="24"/>
      <w:szCs w:val="24"/>
    </w:rPr>
  </w:style>
  <w:style w:type="character" w:customStyle="1" w:styleId="WW8Num49z0">
    <w:name w:val="WW8Num49z0"/>
    <w:rPr>
      <w:rFonts w:ascii="Cambria" w:eastAsia="Times New Roman" w:hAnsi="Cambria" w:cs="Times New Roman"/>
      <w:b w:val="0"/>
      <w:i w:val="0"/>
      <w:sz w:val="24"/>
      <w:szCs w:val="24"/>
    </w:rPr>
  </w:style>
  <w:style w:type="character" w:customStyle="1" w:styleId="WW8Num49z1">
    <w:name w:val="WW8Num49z1"/>
    <w:rPr>
      <w:rFonts w:ascii="Symbol" w:hAnsi="Symbol" w:cs="Symbol"/>
    </w:rPr>
  </w:style>
  <w:style w:type="character" w:customStyle="1" w:styleId="WW8Num50z0">
    <w:name w:val="WW8Num50z0"/>
    <w:rPr>
      <w:rFonts w:ascii="Symbol" w:hAnsi="Symbol" w:cs="Symbol"/>
      <w:sz w:val="20"/>
    </w:rPr>
  </w:style>
  <w:style w:type="character" w:customStyle="1" w:styleId="WW8Num50z1">
    <w:name w:val="WW8Num50z1"/>
    <w:rPr>
      <w:rFonts w:ascii="Courier New" w:hAnsi="Courier New" w:cs="Times New Roman"/>
      <w:sz w:val="20"/>
    </w:rPr>
  </w:style>
  <w:style w:type="character" w:customStyle="1" w:styleId="WW8Num50z2">
    <w:name w:val="WW8Num50z2"/>
    <w:rPr>
      <w:rFonts w:ascii="Wingdings" w:hAnsi="Wingdings" w:cs="Wingdings"/>
      <w:sz w:val="20"/>
    </w:rPr>
  </w:style>
  <w:style w:type="character" w:customStyle="1" w:styleId="WW8Num51z0">
    <w:name w:val="WW8Num51z0"/>
    <w:rPr>
      <w:rFonts w:ascii="Cambria" w:hAnsi="Cambria" w:cs="Verdana"/>
      <w:b/>
      <w:i w:val="0"/>
      <w:color w:val="auto"/>
      <w:sz w:val="22"/>
      <w:u w:val="single"/>
    </w:rPr>
  </w:style>
  <w:style w:type="character" w:customStyle="1" w:styleId="WW8Num51z1">
    <w:name w:val="WW8Num51z1"/>
    <w:rPr>
      <w:rFonts w:cs="Times New Roman"/>
    </w:rPr>
  </w:style>
  <w:style w:type="character" w:customStyle="1" w:styleId="WW8Num54z0">
    <w:name w:val="WW8Num54z0"/>
    <w:rPr>
      <w:i w:val="0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ambria" w:eastAsia="Times New Roman" w:hAnsi="Cambria" w:cs="Times New Roman"/>
    </w:rPr>
  </w:style>
  <w:style w:type="character" w:customStyle="1" w:styleId="WW8Num55z2">
    <w:name w:val="WW8Num55z2"/>
    <w:rPr>
      <w:rFonts w:cs="Times New Roman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Times New Roman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9z0">
    <w:name w:val="WW8Num59z0"/>
    <w:rPr>
      <w:rFonts w:ascii="Cambria" w:hAnsi="Cambria" w:cs="Cambria"/>
      <w:sz w:val="24"/>
      <w:szCs w:val="24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lang w:val="pl-PL"/>
    </w:rPr>
  </w:style>
  <w:style w:type="character" w:customStyle="1" w:styleId="WW8Num64z0">
    <w:name w:val="WW8Num64z0"/>
    <w:rPr>
      <w:rFonts w:cs="Times New Roman"/>
      <w:b w:val="0"/>
      <w:i w:val="0"/>
      <w:sz w:val="24"/>
      <w:szCs w:val="24"/>
    </w:rPr>
  </w:style>
  <w:style w:type="character" w:customStyle="1" w:styleId="WW8Num65z2">
    <w:name w:val="WW8Num65z2"/>
    <w:rPr>
      <w:rFonts w:ascii="Symbol" w:hAnsi="Symbol" w:cs="Symbol"/>
      <w:sz w:val="24"/>
      <w:szCs w:val="24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1">
    <w:name w:val="WW8Num66z1"/>
    <w:rPr>
      <w:rFonts w:ascii="Courier New" w:hAnsi="Courier New" w:cs="Times New Roman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7z0">
    <w:name w:val="WW8Num67z0"/>
    <w:rPr>
      <w:rFonts w:cs="Times New Roman"/>
    </w:rPr>
  </w:style>
  <w:style w:type="character" w:customStyle="1" w:styleId="WW8Num68z0">
    <w:name w:val="WW8Num68z0"/>
    <w:rPr>
      <w:b w:val="0"/>
      <w:i w:val="0"/>
      <w:caps w:val="0"/>
      <w:smallCaps w:val="0"/>
      <w:sz w:val="24"/>
      <w:szCs w:val="24"/>
    </w:rPr>
  </w:style>
  <w:style w:type="character" w:customStyle="1" w:styleId="WW8Num69z0">
    <w:name w:val="WW8Num69z0"/>
    <w:rPr>
      <w:rFonts w:ascii="Garamond" w:eastAsia="Times New Roman" w:hAnsi="Garamond" w:cs="Times New Roman"/>
    </w:rPr>
  </w:style>
  <w:style w:type="character" w:customStyle="1" w:styleId="WW8Num69z1">
    <w:name w:val="WW8Num69z1"/>
    <w:rPr>
      <w:rFonts w:ascii="Symbol" w:hAnsi="Symbol" w:cs="Symbol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70z0">
    <w:name w:val="WW8Num70z0"/>
    <w:rPr>
      <w:rFonts w:ascii="Cambria" w:hAnsi="Cambria" w:cs="Cambria"/>
      <w:b w:val="0"/>
      <w:i w:val="0"/>
      <w:sz w:val="24"/>
      <w:szCs w:val="24"/>
    </w:rPr>
  </w:style>
  <w:style w:type="character" w:customStyle="1" w:styleId="WW8Num70z1">
    <w:name w:val="WW8Num70z1"/>
    <w:rPr>
      <w:b w:val="0"/>
      <w:i w:val="0"/>
      <w:sz w:val="24"/>
      <w:szCs w:val="24"/>
    </w:rPr>
  </w:style>
  <w:style w:type="character" w:customStyle="1" w:styleId="WW8Num71z0">
    <w:name w:val="WW8Num71z0"/>
    <w:rPr>
      <w:rFonts w:ascii="Cambria" w:hAnsi="Cambria" w:cs="Cambria"/>
      <w:b w:val="0"/>
      <w:i w:val="0"/>
      <w:sz w:val="24"/>
      <w:szCs w:val="24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TekstpodstawowywcityZnak">
    <w:name w:val="Tekst podstawowy wcięty Znak"/>
    <w:rPr>
      <w:lang w:val="pl-PL" w:eastAsia="ar-SA" w:bidi="ar-SA"/>
    </w:rPr>
  </w:style>
  <w:style w:type="character" w:customStyle="1" w:styleId="StopkaZnak">
    <w:name w:val="Stopka Znak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NagwekZnak">
    <w:name w:val="Nagłówek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TytuZnak">
    <w:name w:val="Tytuł Znak"/>
    <w:rPr>
      <w:b/>
      <w:bCs/>
      <w:sz w:val="40"/>
      <w:szCs w:val="40"/>
      <w:lang w:val="pl-PL" w:eastAsia="ar-SA" w:bidi="ar-SA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Tekstpodstawowy3Znak">
    <w:name w:val="Tekst podstawowy 3 Znak"/>
    <w:rPr>
      <w:rFonts w:cs="Mangal"/>
      <w:sz w:val="16"/>
      <w:szCs w:val="16"/>
      <w:lang w:val="pl-PL" w:eastAsia="ne-NP" w:bidi="ne-NP"/>
    </w:rPr>
  </w:style>
  <w:style w:type="character" w:customStyle="1" w:styleId="caps">
    <w:name w:val="caps"/>
    <w:rPr>
      <w:rFonts w:cs="Times New Roman"/>
    </w:rPr>
  </w:style>
  <w:style w:type="character" w:customStyle="1" w:styleId="Tekstpodstawowy2Znak">
    <w:name w:val="Tekst podstawowy 2 Znak"/>
    <w:rPr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</w:rPr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1"/>
  </w:style>
  <w:style w:type="character" w:customStyle="1" w:styleId="TekstpodstawowyzwciciemZnak">
    <w:name w:val="Tekst podstawowy z wcięciem Znak"/>
    <w:basedOn w:val="TekstpodstawowyZnak"/>
  </w:style>
  <w:style w:type="character" w:customStyle="1" w:styleId="Tekstpodstawowyzwciciem2Znak">
    <w:name w:val="Tekst podstawowy z wcięciem 2 Znak"/>
    <w:basedOn w:val="TekstpodstawowywcityZnak"/>
    <w:rPr>
      <w:lang w:val="pl-PL" w:eastAsia="ar-SA" w:bidi="ar-SA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wcity2Znak">
    <w:name w:val="Tekst podstawowy wcięty 2 Znak"/>
    <w:rPr>
      <w:rFonts w:ascii="Calibri" w:eastAsia="Calibri" w:hAnsi="Calibri" w:cs="Calibri"/>
      <w:sz w:val="22"/>
      <w:szCs w:val="2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kern w:val="1"/>
    </w:rPr>
  </w:style>
  <w:style w:type="character" w:customStyle="1" w:styleId="TematkomentarzaZnak">
    <w:name w:val="Temat komentarza Znak"/>
    <w:rPr>
      <w:b/>
      <w:bCs/>
      <w:kern w:val="1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pPr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40"/>
      <w:szCs w:val="40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/>
      <w:sz w:val="24"/>
      <w:szCs w:val="24"/>
    </w:rPr>
  </w:style>
  <w:style w:type="paragraph" w:styleId="Akapitzlist">
    <w:name w:val="List Paragraph"/>
    <w:basedOn w:val="Normalny"/>
    <w:qFormat/>
    <w:pPr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R1">
    <w:name w:val="FR1"/>
    <w:pPr>
      <w:widowControl w:val="0"/>
      <w:suppressAutoHyphens/>
      <w:overflowPunct w:val="0"/>
      <w:autoSpaceDE w:val="0"/>
      <w:spacing w:before="280"/>
      <w:jc w:val="both"/>
      <w:textAlignment w:val="baseline"/>
    </w:pPr>
    <w:rPr>
      <w:rFonts w:ascii="Arial" w:eastAsia="Arial" w:hAnsi="Arial"/>
      <w:kern w:val="1"/>
      <w:lang w:eastAsia="ar-SA"/>
    </w:rPr>
  </w:style>
  <w:style w:type="paragraph" w:customStyle="1" w:styleId="Tekstpodstawowywcity21">
    <w:name w:val="Tekst podstawowy wcięty 21"/>
    <w:basedOn w:val="Normalny"/>
    <w:pPr>
      <w:autoSpaceDE/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Kasia">
    <w:name w:val="Kasia"/>
    <w:basedOn w:val="Normalny"/>
    <w:pPr>
      <w:tabs>
        <w:tab w:val="left" w:pos="284"/>
      </w:tabs>
      <w:overflowPunct w:val="0"/>
      <w:jc w:val="both"/>
      <w:textAlignment w:val="baseline"/>
    </w:pPr>
    <w:rPr>
      <w:sz w:val="24"/>
      <w:szCs w:val="24"/>
    </w:rPr>
  </w:style>
  <w:style w:type="paragraph" w:customStyle="1" w:styleId="Standard">
    <w:name w:val="Standard"/>
    <w:pPr>
      <w:widowControl w:val="0"/>
      <w:suppressAutoHyphens/>
      <w:jc w:val="both"/>
    </w:pPr>
    <w:rPr>
      <w:rFonts w:eastAsia="Arial"/>
      <w:kern w:val="1"/>
      <w:sz w:val="24"/>
      <w:lang w:eastAsia="ar-SA"/>
    </w:rPr>
  </w:style>
  <w:style w:type="paragraph" w:customStyle="1" w:styleId="Tekstpodstawowy21">
    <w:name w:val="Tekst podstawowy 21"/>
    <w:basedOn w:val="Normalny"/>
    <w:pPr>
      <w:overflowPunct w:val="0"/>
      <w:spacing w:before="120"/>
      <w:ind w:left="567" w:hanging="567"/>
      <w:textAlignment w:val="baseline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overflowPunct w:val="0"/>
      <w:jc w:val="center"/>
    </w:pPr>
    <w:rPr>
      <w:sz w:val="24"/>
    </w:rPr>
  </w:style>
  <w:style w:type="paragraph" w:customStyle="1" w:styleId="mylniki1">
    <w:name w:val="myślniki1"/>
    <w:basedOn w:val="Tekstpodstawowy"/>
    <w:pPr>
      <w:widowControl w:val="0"/>
      <w:numPr>
        <w:numId w:val="8"/>
      </w:numPr>
      <w:tabs>
        <w:tab w:val="left" w:pos="720"/>
      </w:tabs>
      <w:spacing w:after="200" w:line="276" w:lineRule="auto"/>
      <w:ind w:left="720" w:hanging="180"/>
    </w:pPr>
    <w:rPr>
      <w:rFonts w:eastAsia="Calibri"/>
      <w:sz w:val="24"/>
      <w:szCs w:val="24"/>
    </w:rPr>
  </w:style>
  <w:style w:type="paragraph" w:customStyle="1" w:styleId="Tekstpodstawowywcity31">
    <w:name w:val="Tekst podstawowy wcięty 31"/>
    <w:basedOn w:val="Normalny"/>
    <w:pPr>
      <w:widowControl w:val="0"/>
      <w:autoSpaceDE/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pPr>
      <w:autoSpaceDE/>
      <w:spacing w:before="280" w:after="280"/>
    </w:pPr>
    <w:rPr>
      <w:sz w:val="24"/>
      <w:szCs w:val="24"/>
    </w:rPr>
  </w:style>
  <w:style w:type="paragraph" w:customStyle="1" w:styleId="Tekstpodstawowy32">
    <w:name w:val="Tekst podstawowy 32"/>
    <w:basedOn w:val="Normalny"/>
    <w:pPr>
      <w:widowControl w:val="0"/>
      <w:autoSpaceDE/>
      <w:spacing w:after="120"/>
    </w:pPr>
    <w:rPr>
      <w:rFonts w:cs="Mangal"/>
      <w:sz w:val="16"/>
      <w:szCs w:val="16"/>
      <w:lang w:eastAsia="ne-NP" w:bidi="ne-NP"/>
    </w:rPr>
  </w:style>
  <w:style w:type="paragraph" w:customStyle="1" w:styleId="tytu1">
    <w:name w:val="tytuł1"/>
    <w:pPr>
      <w:tabs>
        <w:tab w:val="right" w:leader="dot" w:pos="9072"/>
      </w:tabs>
      <w:suppressAutoHyphens/>
      <w:autoSpaceDE w:val="0"/>
      <w:jc w:val="both"/>
    </w:pPr>
    <w:rPr>
      <w:rFonts w:eastAsia="Arial"/>
      <w:bCs/>
      <w:kern w:val="1"/>
      <w:sz w:val="24"/>
      <w:szCs w:val="24"/>
      <w:lang w:eastAsia="ar-SA"/>
    </w:rPr>
  </w:style>
  <w:style w:type="paragraph" w:customStyle="1" w:styleId="Tekstpodstawowy310">
    <w:name w:val="Tekst podstawowy 31"/>
    <w:basedOn w:val="Normalny"/>
    <w:pPr>
      <w:overflowPunct w:val="0"/>
      <w:jc w:val="center"/>
    </w:pPr>
    <w:rPr>
      <w:sz w:val="24"/>
    </w:rPr>
  </w:style>
  <w:style w:type="paragraph" w:customStyle="1" w:styleId="Akapitzlist1">
    <w:name w:val="Akapit z listą1"/>
    <w:basedOn w:val="Normalny"/>
    <w:pPr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210">
    <w:name w:val="Tekst podstawowy 21"/>
    <w:basedOn w:val="Normalny"/>
    <w:pPr>
      <w:spacing w:after="120" w:line="480" w:lineRule="auto"/>
    </w:pPr>
  </w:style>
  <w:style w:type="paragraph" w:customStyle="1" w:styleId="Znak">
    <w:name w:val="Znak"/>
    <w:basedOn w:val="Normalny"/>
    <w:pPr>
      <w:autoSpaceDE/>
      <w:spacing w:after="120" w:line="360" w:lineRule="auto"/>
      <w:jc w:val="both"/>
    </w:pPr>
    <w:rPr>
      <w:sz w:val="24"/>
      <w:szCs w:val="24"/>
    </w:rPr>
  </w:style>
  <w:style w:type="paragraph" w:customStyle="1" w:styleId="Akapitzlist10">
    <w:name w:val="Akapit z listą1"/>
    <w:basedOn w:val="Normalny"/>
    <w:pPr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31">
    <w:name w:val="Lista 31"/>
    <w:basedOn w:val="Normalny"/>
    <w:pPr>
      <w:ind w:left="849" w:hanging="283"/>
    </w:pPr>
  </w:style>
  <w:style w:type="paragraph" w:customStyle="1" w:styleId="Lista41">
    <w:name w:val="Lista 41"/>
    <w:basedOn w:val="Normalny"/>
    <w:pPr>
      <w:ind w:left="1132" w:hanging="283"/>
    </w:pPr>
  </w:style>
  <w:style w:type="paragraph" w:customStyle="1" w:styleId="Listapunktowana41">
    <w:name w:val="Lista punktowana 41"/>
    <w:basedOn w:val="Normalny"/>
    <w:pPr>
      <w:numPr>
        <w:numId w:val="2"/>
      </w:numPr>
    </w:p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Tekstpodstawowyzwciciem1">
    <w:name w:val="Tekst podstawowy z wcięciem1"/>
    <w:basedOn w:val="Tekstpodstawowy"/>
    <w:pPr>
      <w:ind w:firstLine="210"/>
    </w:p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left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eastAsia="Arial"/>
      <w:kern w:val="1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9F2EA0"/>
    <w:pPr>
      <w:suppressAutoHyphens/>
      <w:autoSpaceDE w:val="0"/>
    </w:pPr>
    <w:rPr>
      <w:kern w:val="1"/>
      <w:lang w:eastAsia="ar-SA"/>
    </w:rPr>
  </w:style>
  <w:style w:type="paragraph" w:customStyle="1" w:styleId="Bezodstpw1">
    <w:name w:val="Bez odstępów1"/>
    <w:qFormat/>
    <w:rsid w:val="00466502"/>
    <w:rPr>
      <w:sz w:val="24"/>
      <w:szCs w:val="24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2910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91030"/>
  </w:style>
  <w:style w:type="character" w:customStyle="1" w:styleId="TekstkomentarzaZnak1">
    <w:name w:val="Tekst komentarza Znak1"/>
    <w:link w:val="Tekstkomentarza"/>
    <w:uiPriority w:val="99"/>
    <w:semiHidden/>
    <w:rsid w:val="00291030"/>
    <w:rPr>
      <w:kern w:val="1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273"/>
  </w:style>
  <w:style w:type="character" w:customStyle="1" w:styleId="TekstprzypisudolnegoZnak">
    <w:name w:val="Tekst przypisu dolnego Znak"/>
    <w:link w:val="Tekstprzypisudolnego"/>
    <w:uiPriority w:val="99"/>
    <w:semiHidden/>
    <w:rsid w:val="00F43273"/>
    <w:rPr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F432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516AC-8C05-4511-BD91-B224E12B33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20339F-871D-4DCE-BBB1-375CCAC3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Hewlett-Packard Company</Company>
  <LinksUpToDate>false</LinksUpToDate>
  <CharactersWithSpaces>597</CharactersWithSpaces>
  <SharedDoc>false</SharedDoc>
  <HLinks>
    <vt:vector size="12" baseType="variant">
      <vt:variant>
        <vt:i4>6291512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https://www.instagram.com/mlodoscbezprocentow)w</vt:lpwstr>
      </vt:variant>
      <vt:variant>
        <vt:lpwstr/>
      </vt:variant>
      <vt:variant>
        <vt:i4>5505109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https://www.facebook.com/MlodoscBezProcentow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CSW ŁAŹNIA</dc:creator>
  <cp:keywords/>
  <cp:lastModifiedBy>Andrzej Skorupski</cp:lastModifiedBy>
  <cp:revision>2</cp:revision>
  <cp:lastPrinted>2018-09-27T12:24:00Z</cp:lastPrinted>
  <dcterms:created xsi:type="dcterms:W3CDTF">2021-12-10T13:59:00Z</dcterms:created>
  <dcterms:modified xsi:type="dcterms:W3CDTF">2021-12-10T13:59:00Z</dcterms:modified>
</cp:coreProperties>
</file>